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B" w:rsidRPr="00662662" w:rsidRDefault="00CE423C" w:rsidP="00662662">
      <w:pPr>
        <w:pStyle w:val="af7"/>
        <w:jc w:val="center"/>
        <w:rPr>
          <w:b/>
          <w:lang w:val="ru-RU"/>
        </w:rPr>
      </w:pPr>
      <w:r w:rsidRPr="00662662">
        <w:rPr>
          <w:b/>
          <w:lang w:val="ru-RU"/>
        </w:rPr>
        <w:t>Название статьи для публикации в сборнике</w:t>
      </w:r>
    </w:p>
    <w:p w:rsidR="00393A42" w:rsidRPr="00662662" w:rsidRDefault="00CE423C" w:rsidP="00662662">
      <w:pPr>
        <w:pStyle w:val="af7"/>
        <w:spacing w:after="0"/>
        <w:jc w:val="right"/>
        <w:rPr>
          <w:b/>
          <w:i/>
        </w:rPr>
      </w:pPr>
      <w:r w:rsidRPr="00662662">
        <w:rPr>
          <w:b/>
        </w:rPr>
        <w:t>Иванов И.И.</w:t>
      </w:r>
    </w:p>
    <w:p w:rsidR="00393A42" w:rsidRPr="00393A42" w:rsidRDefault="00D6751B" w:rsidP="00662662">
      <w:pPr>
        <w:pStyle w:val="af7"/>
        <w:spacing w:after="0"/>
        <w:jc w:val="right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доцент</w:t>
      </w:r>
      <w:proofErr w:type="gramEnd"/>
      <w:r w:rsidR="00393A42" w:rsidRPr="00393A42">
        <w:rPr>
          <w:rFonts w:eastAsia="Times New Roman"/>
          <w:color w:val="000000"/>
          <w:lang w:eastAsia="ru-RU"/>
        </w:rPr>
        <w:t xml:space="preserve">, </w:t>
      </w:r>
    </w:p>
    <w:p w:rsidR="00393A42" w:rsidRDefault="00D6751B" w:rsidP="00662662">
      <w:pPr>
        <w:pStyle w:val="af7"/>
        <w:spacing w:after="0"/>
        <w:jc w:val="right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кафедра</w:t>
      </w:r>
      <w:proofErr w:type="gramEnd"/>
      <w:r>
        <w:rPr>
          <w:rFonts w:eastAsia="Times New Roman"/>
          <w:color w:val="000000"/>
          <w:lang w:eastAsia="ru-RU"/>
        </w:rPr>
        <w:t xml:space="preserve"> информационных технологий и лингвистики</w:t>
      </w:r>
      <w:r w:rsidR="00740393">
        <w:rPr>
          <w:rFonts w:eastAsia="Times New Roman"/>
          <w:color w:val="000000"/>
          <w:lang w:eastAsia="ru-RU"/>
        </w:rPr>
        <w:t>.</w:t>
      </w:r>
    </w:p>
    <w:p w:rsidR="00CE423C" w:rsidRPr="00393A42" w:rsidRDefault="00D6751B" w:rsidP="00662662">
      <w:pPr>
        <w:pStyle w:val="af7"/>
        <w:spacing w:after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Университет инновационных проектов</w:t>
      </w:r>
    </w:p>
    <w:p w:rsidR="00393A42" w:rsidRDefault="00393A42" w:rsidP="00662662">
      <w:pPr>
        <w:pStyle w:val="af7"/>
        <w:spacing w:after="0"/>
        <w:jc w:val="right"/>
        <w:rPr>
          <w:rStyle w:val="ad"/>
          <w:rFonts w:eastAsia="Calibri"/>
          <w:color w:val="auto"/>
        </w:rPr>
      </w:pPr>
      <w:proofErr w:type="gramStart"/>
      <w:r w:rsidRPr="00393A42">
        <w:t>e</w:t>
      </w:r>
      <w:r w:rsidRPr="00BA1032">
        <w:t>-</w:t>
      </w:r>
      <w:r w:rsidRPr="00393A42">
        <w:t>mail</w:t>
      </w:r>
      <w:proofErr w:type="gramEnd"/>
      <w:r w:rsidRPr="00BA1032">
        <w:t xml:space="preserve">: </w:t>
      </w:r>
      <w:hyperlink r:id="rId8" w:history="1">
        <w:r w:rsidR="001A76C8" w:rsidRPr="001A76C8">
          <w:rPr>
            <w:rStyle w:val="ad"/>
            <w:rFonts w:eastAsia="Calibri"/>
            <w:color w:val="auto"/>
          </w:rPr>
          <w:t>ivanov</w:t>
        </w:r>
        <w:r w:rsidR="001A76C8" w:rsidRPr="00BA1032">
          <w:rPr>
            <w:rStyle w:val="ad"/>
            <w:rFonts w:eastAsia="Calibri"/>
            <w:color w:val="auto"/>
          </w:rPr>
          <w:t>1989@</w:t>
        </w:r>
        <w:r w:rsidR="001A76C8" w:rsidRPr="001A76C8">
          <w:rPr>
            <w:rStyle w:val="ad"/>
            <w:rFonts w:eastAsia="Calibri"/>
            <w:color w:val="auto"/>
          </w:rPr>
          <w:t>yandex</w:t>
        </w:r>
        <w:r w:rsidR="001A76C8" w:rsidRPr="00BA1032">
          <w:rPr>
            <w:rStyle w:val="ad"/>
            <w:rFonts w:eastAsia="Calibri"/>
            <w:color w:val="auto"/>
          </w:rPr>
          <w:t>.</w:t>
        </w:r>
        <w:proofErr w:type="spellStart"/>
        <w:r w:rsidR="001A76C8" w:rsidRPr="001A76C8">
          <w:rPr>
            <w:rStyle w:val="ad"/>
            <w:rFonts w:eastAsia="Calibri"/>
            <w:color w:val="auto"/>
          </w:rPr>
          <w:t>ru</w:t>
        </w:r>
        <w:proofErr w:type="spellEnd"/>
      </w:hyperlink>
    </w:p>
    <w:p w:rsidR="00662662" w:rsidRPr="00BA1032" w:rsidRDefault="00662662" w:rsidP="00662662">
      <w:pPr>
        <w:pStyle w:val="af7"/>
        <w:spacing w:after="0"/>
        <w:jc w:val="right"/>
      </w:pPr>
    </w:p>
    <w:p w:rsidR="001A76C8" w:rsidRPr="00662662" w:rsidRDefault="001A76C8" w:rsidP="00662662">
      <w:pPr>
        <w:pStyle w:val="af7"/>
        <w:spacing w:after="0"/>
        <w:jc w:val="right"/>
        <w:rPr>
          <w:b/>
          <w:i/>
        </w:rPr>
      </w:pPr>
      <w:r w:rsidRPr="00662662">
        <w:rPr>
          <w:b/>
        </w:rPr>
        <w:t>Петров А.С.</w:t>
      </w:r>
    </w:p>
    <w:p w:rsidR="001A76C8" w:rsidRDefault="001A76C8" w:rsidP="00662662">
      <w:pPr>
        <w:pStyle w:val="af7"/>
        <w:spacing w:after="0"/>
        <w:jc w:val="right"/>
      </w:pPr>
      <w:proofErr w:type="gramStart"/>
      <w:r>
        <w:t>магистрант</w:t>
      </w:r>
      <w:proofErr w:type="gramEnd"/>
    </w:p>
    <w:p w:rsidR="001A76C8" w:rsidRDefault="001A76C8" w:rsidP="00662662">
      <w:pPr>
        <w:pStyle w:val="af7"/>
        <w:spacing w:after="0"/>
        <w:jc w:val="right"/>
      </w:pPr>
      <w:proofErr w:type="gramStart"/>
      <w:r>
        <w:t>кафедра</w:t>
      </w:r>
      <w:proofErr w:type="gramEnd"/>
      <w:r>
        <w:t xml:space="preserve"> праздного времяпрепровождения </w:t>
      </w:r>
    </w:p>
    <w:p w:rsidR="001A76C8" w:rsidRDefault="001A76C8" w:rsidP="00662662">
      <w:pPr>
        <w:pStyle w:val="af7"/>
        <w:spacing w:after="0"/>
        <w:jc w:val="right"/>
      </w:pPr>
      <w:r>
        <w:t>Институт юмора и розыгрышей</w:t>
      </w:r>
    </w:p>
    <w:p w:rsidR="001A76C8" w:rsidRPr="001A76C8" w:rsidRDefault="001A76C8" w:rsidP="00662662">
      <w:pPr>
        <w:pStyle w:val="af7"/>
        <w:spacing w:after="0"/>
        <w:jc w:val="right"/>
      </w:pPr>
      <w:proofErr w:type="gramStart"/>
      <w:r>
        <w:t>e</w:t>
      </w:r>
      <w:r w:rsidRPr="001A76C8">
        <w:t>-</w:t>
      </w:r>
      <w:r>
        <w:t>mail</w:t>
      </w:r>
      <w:proofErr w:type="gramEnd"/>
      <w:r>
        <w:t xml:space="preserve">: 777@mail.ru </w:t>
      </w:r>
    </w:p>
    <w:p w:rsidR="001A76C8" w:rsidRPr="001A76C8" w:rsidRDefault="001A76C8" w:rsidP="001A76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76C8" w:rsidRPr="00393A42" w:rsidRDefault="00393A42" w:rsidP="00A349AA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A42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CE423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E4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23C">
        <w:rPr>
          <w:rFonts w:ascii="Times New Roman" w:eastAsia="Calibri" w:hAnsi="Times New Roman" w:cs="Times New Roman"/>
          <w:sz w:val="28"/>
          <w:szCs w:val="28"/>
        </w:rPr>
        <w:t>В данном абзаце приводится аннотация статьи.</w:t>
      </w:r>
      <w:r w:rsidR="00D67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6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3A42" w:rsidRPr="00662662" w:rsidRDefault="00393A42" w:rsidP="00393A42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93A42">
        <w:rPr>
          <w:rFonts w:ascii="Times New Roman" w:eastAsia="Calibri" w:hAnsi="Times New Roman" w:cs="Times New Roman"/>
          <w:b/>
          <w:sz w:val="28"/>
          <w:szCs w:val="28"/>
        </w:rPr>
        <w:t>Ключевые</w:t>
      </w:r>
      <w:r w:rsidRPr="0066266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393A42">
        <w:rPr>
          <w:rFonts w:ascii="Times New Roman" w:eastAsia="Calibri" w:hAnsi="Times New Roman" w:cs="Times New Roman"/>
          <w:b/>
          <w:sz w:val="28"/>
          <w:szCs w:val="28"/>
        </w:rPr>
        <w:t>слова</w:t>
      </w:r>
      <w:r w:rsidRPr="0066266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CE423C">
        <w:rPr>
          <w:rFonts w:ascii="Times New Roman" w:eastAsia="Calibri" w:hAnsi="Times New Roman" w:cs="Times New Roman"/>
          <w:sz w:val="28"/>
          <w:szCs w:val="28"/>
        </w:rPr>
        <w:t>указываются</w:t>
      </w:r>
      <w:r w:rsidR="00CE423C" w:rsidRPr="0066266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CE423C">
        <w:rPr>
          <w:rFonts w:ascii="Times New Roman" w:eastAsia="Calibri" w:hAnsi="Times New Roman" w:cs="Times New Roman"/>
          <w:sz w:val="28"/>
          <w:szCs w:val="28"/>
        </w:rPr>
        <w:t>ключевые</w:t>
      </w:r>
      <w:r w:rsidR="00CE423C" w:rsidRPr="0066266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CE423C">
        <w:rPr>
          <w:rFonts w:ascii="Times New Roman" w:eastAsia="Calibri" w:hAnsi="Times New Roman" w:cs="Times New Roman"/>
          <w:sz w:val="28"/>
          <w:szCs w:val="28"/>
        </w:rPr>
        <w:t>слова</w:t>
      </w:r>
    </w:p>
    <w:p w:rsidR="00D6751B" w:rsidRPr="00662662" w:rsidRDefault="00D6751B" w:rsidP="001A76C8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93A42" w:rsidRPr="00882AA0" w:rsidRDefault="00CE423C" w:rsidP="00393A42">
      <w:pPr>
        <w:spacing w:line="25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Title</w:t>
      </w:r>
      <w:r w:rsidRPr="001A76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of</w:t>
      </w:r>
      <w:r w:rsidRPr="001A76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>the</w:t>
      </w:r>
      <w:r w:rsidRPr="001A76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article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"/>
        </w:rPr>
        <w:t>should be written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in English here</w:t>
      </w:r>
    </w:p>
    <w:p w:rsidR="00393A42" w:rsidRDefault="00CE423C" w:rsidP="00393A4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Ivanov I.I.</w:t>
      </w:r>
    </w:p>
    <w:p w:rsidR="00CE423C" w:rsidRPr="00740393" w:rsidRDefault="00D6751B" w:rsidP="00393A4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751B">
        <w:rPr>
          <w:rFonts w:ascii="Times New Roman" w:eastAsia="Calibri" w:hAnsi="Times New Roman" w:cs="Times New Roman"/>
          <w:sz w:val="28"/>
          <w:szCs w:val="28"/>
          <w:lang w:val="en-US"/>
        </w:rPr>
        <w:t>associate professor</w:t>
      </w:r>
      <w:r w:rsidR="00740393" w:rsidRPr="00740393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</w:p>
    <w:p w:rsidR="00D6751B" w:rsidRPr="00740393" w:rsidRDefault="00D6751B" w:rsidP="00393A4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department of IT and linguistics</w:t>
      </w:r>
      <w:r w:rsidR="00740393" w:rsidRPr="0074039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D6751B" w:rsidRDefault="00D6751B" w:rsidP="00393A4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Innovatie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projects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Univercity</w:t>
      </w:r>
      <w:proofErr w:type="spellEnd"/>
    </w:p>
    <w:p w:rsidR="001A76C8" w:rsidRDefault="001A76C8" w:rsidP="00393A4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A76C8" w:rsidRPr="001A76C8" w:rsidRDefault="001A76C8" w:rsidP="00393A4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1A76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Petrov</w:t>
      </w:r>
      <w:proofErr w:type="spellEnd"/>
      <w:r w:rsidRPr="001A76C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A.S.</w:t>
      </w:r>
    </w:p>
    <w:p w:rsidR="001A76C8" w:rsidRDefault="001A76C8" w:rsidP="00393A4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postgraduate</w:t>
      </w:r>
    </w:p>
    <w:p w:rsidR="001A76C8" w:rsidRDefault="001A76C8" w:rsidP="00393A4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department of useless messing around</w:t>
      </w:r>
    </w:p>
    <w:p w:rsidR="001A76C8" w:rsidRPr="001A76C8" w:rsidRDefault="001A76C8" w:rsidP="00393A4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Humour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tricks institute</w:t>
      </w:r>
    </w:p>
    <w:p w:rsidR="001A76C8" w:rsidRPr="00D6751B" w:rsidRDefault="001A76C8" w:rsidP="00393A4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93A42" w:rsidRPr="00393A42" w:rsidRDefault="00393A42" w:rsidP="00CE423C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CF3A94" w:rsidRPr="00393A42" w:rsidRDefault="00393A42" w:rsidP="001A76C8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93A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Abstract.</w:t>
      </w:r>
      <w:r w:rsidRPr="00393A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E42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Here you </w:t>
      </w:r>
      <w:r w:rsidR="00CF3A94">
        <w:rPr>
          <w:rFonts w:ascii="Times New Roman" w:eastAsia="Calibri" w:hAnsi="Times New Roman" w:cs="Times New Roman"/>
          <w:sz w:val="28"/>
          <w:szCs w:val="28"/>
          <w:lang w:val="en-US"/>
        </w:rPr>
        <w:t>need to place</w:t>
      </w:r>
      <w:r w:rsidR="00CE42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summary of your article.</w:t>
      </w:r>
    </w:p>
    <w:p w:rsidR="00393A42" w:rsidRDefault="00393A42" w:rsidP="00393A42">
      <w:pPr>
        <w:spacing w:line="25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93A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Key words.</w:t>
      </w:r>
      <w:r w:rsidRPr="00393A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E42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Insert </w:t>
      </w:r>
      <w:r w:rsidR="00CF3A9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</w:t>
      </w:r>
      <w:r w:rsidR="00CE423C">
        <w:rPr>
          <w:rFonts w:ascii="Times New Roman" w:eastAsia="Calibri" w:hAnsi="Times New Roman" w:cs="Times New Roman"/>
          <w:sz w:val="28"/>
          <w:szCs w:val="28"/>
          <w:lang w:val="en-US"/>
        </w:rPr>
        <w:t>key words here</w:t>
      </w:r>
      <w:proofErr w:type="gramStart"/>
      <w:r w:rsidR="00CF3A94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  <w:proofErr w:type="gramEnd"/>
      <w:r w:rsidR="00CF3A9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…. .</w:t>
      </w:r>
    </w:p>
    <w:p w:rsidR="00CE423C" w:rsidRPr="00393A42" w:rsidRDefault="00CE423C" w:rsidP="00CE423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62662" w:rsidRDefault="00CE423C" w:rsidP="001A76C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Текст статьи с самым простым оформлением, 14 шрифтом,</w:t>
      </w:r>
      <w:r w:rsidR="000B68FB">
        <w:rPr>
          <w:rFonts w:ascii="Times New Roman" w:eastAsia="Calibri" w:hAnsi="Times New Roman" w:cs="Times New Roman"/>
          <w:sz w:val="28"/>
          <w:szCs w:val="28"/>
        </w:rPr>
        <w:t xml:space="preserve"> без деления на колонки и других</w:t>
      </w:r>
      <w:r w:rsidR="00662662">
        <w:rPr>
          <w:rFonts w:ascii="Times New Roman" w:eastAsia="Calibri" w:hAnsi="Times New Roman" w:cs="Times New Roman"/>
          <w:sz w:val="28"/>
          <w:szCs w:val="28"/>
        </w:rPr>
        <w:t xml:space="preserve"> изысков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B68FB">
        <w:rPr>
          <w:rFonts w:ascii="Times New Roman" w:eastAsia="Calibri" w:hAnsi="Times New Roman" w:cs="Times New Roman"/>
          <w:sz w:val="28"/>
          <w:szCs w:val="28"/>
        </w:rPr>
        <w:t xml:space="preserve"> Интервал 1,5.</w:t>
      </w:r>
    </w:p>
    <w:p w:rsidR="000B68FB" w:rsidRDefault="00662662" w:rsidP="001A76C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тексте в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езде</w:t>
      </w:r>
      <w:r w:rsidR="000B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стиль – «</w:t>
      </w:r>
      <w:r w:rsidR="0027777F">
        <w:rPr>
          <w:rFonts w:ascii="Times New Roman" w:eastAsia="Calibri" w:hAnsi="Times New Roman" w:cs="Times New Roman"/>
          <w:sz w:val="28"/>
          <w:szCs w:val="28"/>
        </w:rPr>
        <w:t>обычный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7777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Даже в списке литературы.</w:t>
      </w:r>
      <w:r w:rsidR="0027777F">
        <w:rPr>
          <w:rFonts w:ascii="Times New Roman" w:eastAsia="Calibri" w:hAnsi="Times New Roman" w:cs="Times New Roman"/>
          <w:sz w:val="28"/>
          <w:szCs w:val="28"/>
        </w:rPr>
        <w:t xml:space="preserve"> Никаких иных </w:t>
      </w:r>
      <w:r w:rsidR="000B68FB">
        <w:rPr>
          <w:rFonts w:ascii="Times New Roman" w:eastAsia="Calibri" w:hAnsi="Times New Roman" w:cs="Times New Roman"/>
          <w:sz w:val="28"/>
          <w:szCs w:val="28"/>
        </w:rPr>
        <w:t>стилей о</w:t>
      </w:r>
      <w:r w:rsidR="0027777F">
        <w:rPr>
          <w:rFonts w:ascii="Times New Roman" w:eastAsia="Calibri" w:hAnsi="Times New Roman" w:cs="Times New Roman"/>
          <w:sz w:val="28"/>
          <w:szCs w:val="28"/>
        </w:rPr>
        <w:t>формления использовать не нужно!</w:t>
      </w:r>
      <w:r w:rsidR="00A349AA">
        <w:rPr>
          <w:rFonts w:ascii="Times New Roman" w:eastAsia="Calibri" w:hAnsi="Times New Roman" w:cs="Times New Roman"/>
          <w:sz w:val="28"/>
          <w:szCs w:val="28"/>
        </w:rPr>
        <w:t xml:space="preserve"> Никаких разрывов. </w:t>
      </w:r>
      <w:r w:rsidR="00813685">
        <w:rPr>
          <w:rFonts w:ascii="Times New Roman" w:eastAsia="Calibri" w:hAnsi="Times New Roman" w:cs="Times New Roman"/>
          <w:sz w:val="28"/>
          <w:szCs w:val="28"/>
        </w:rPr>
        <w:t>Крайне желательно не превышать объём в 10 страниц.</w:t>
      </w:r>
    </w:p>
    <w:p w:rsidR="00A349AA" w:rsidRDefault="00A349AA" w:rsidP="00A349A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Поля и интервалы менять не нужно</w:t>
      </w:r>
      <w:r w:rsidR="001A76C8">
        <w:rPr>
          <w:rFonts w:ascii="Times New Roman" w:eastAsia="Calibri" w:hAnsi="Times New Roman" w:cs="Times New Roman"/>
          <w:sz w:val="28"/>
          <w:szCs w:val="28"/>
        </w:rPr>
        <w:t>!</w:t>
      </w:r>
      <w:r w:rsidR="00CF3A94" w:rsidRPr="00882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AA0">
        <w:rPr>
          <w:rFonts w:ascii="Times New Roman" w:eastAsia="Calibri" w:hAnsi="Times New Roman" w:cs="Times New Roman"/>
          <w:sz w:val="28"/>
          <w:szCs w:val="28"/>
        </w:rPr>
        <w:t>Автор</w:t>
      </w:r>
      <w:r w:rsidR="001A76C8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882AA0">
        <w:rPr>
          <w:rFonts w:ascii="Times New Roman" w:eastAsia="Calibri" w:hAnsi="Times New Roman" w:cs="Times New Roman"/>
          <w:sz w:val="28"/>
          <w:szCs w:val="28"/>
        </w:rPr>
        <w:t>располага</w:t>
      </w:r>
      <w:r w:rsidR="001A76C8">
        <w:rPr>
          <w:rFonts w:ascii="Times New Roman" w:eastAsia="Calibri" w:hAnsi="Times New Roman" w:cs="Times New Roman"/>
          <w:sz w:val="28"/>
          <w:szCs w:val="28"/>
        </w:rPr>
        <w:t xml:space="preserve">ются </w:t>
      </w:r>
      <w:r w:rsidR="00BA1032">
        <w:rPr>
          <w:rFonts w:ascii="Times New Roman" w:eastAsia="Calibri" w:hAnsi="Times New Roman" w:cs="Times New Roman"/>
          <w:sz w:val="28"/>
          <w:szCs w:val="28"/>
        </w:rPr>
        <w:t xml:space="preserve">после названия статьи, </w:t>
      </w:r>
      <w:r w:rsidR="001A76C8">
        <w:rPr>
          <w:rFonts w:ascii="Times New Roman" w:eastAsia="Calibri" w:hAnsi="Times New Roman" w:cs="Times New Roman"/>
          <w:sz w:val="28"/>
          <w:szCs w:val="28"/>
        </w:rPr>
        <w:t xml:space="preserve">один под другим. Все авторы, указанные на русском, дублируются и на английском, как в образце. </w:t>
      </w:r>
      <w:r w:rsidR="00882AA0">
        <w:rPr>
          <w:rFonts w:ascii="Times New Roman" w:eastAsia="Calibri" w:hAnsi="Times New Roman" w:cs="Times New Roman"/>
          <w:sz w:val="28"/>
          <w:szCs w:val="28"/>
        </w:rPr>
        <w:t>Спасибо за внимание и понимание.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3A42" w:rsidRDefault="00A349AA" w:rsidP="00A349A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Пожалуйста, предусмотрите расположение элементов таким образом, чтобы избегать разрывов таблиц и разрыва текста и заголовка по разным страницам.</w:t>
      </w:r>
    </w:p>
    <w:p w:rsidR="00CE423C" w:rsidRDefault="00CE423C" w:rsidP="00882AA0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AA0" w:rsidRPr="00882AA0" w:rsidRDefault="00CE423C" w:rsidP="00882AA0">
      <w:pPr>
        <w:spacing w:after="0" w:line="312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23C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E20708" w:rsidRDefault="00E20708" w:rsidP="00882AA0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A1032">
        <w:rPr>
          <w:rFonts w:ascii="Times New Roman" w:eastAsia="Calibri" w:hAnsi="Times New Roman" w:cs="Times New Roman"/>
          <w:sz w:val="28"/>
          <w:szCs w:val="28"/>
        </w:rPr>
        <w:t>Сидоров Б.М</w:t>
      </w:r>
      <w:r>
        <w:rPr>
          <w:rFonts w:ascii="Times New Roman" w:eastAsia="Calibri" w:hAnsi="Times New Roman" w:cs="Times New Roman"/>
          <w:sz w:val="28"/>
          <w:szCs w:val="28"/>
        </w:rPr>
        <w:t>., «Название», издательство, год</w:t>
      </w:r>
    </w:p>
    <w:p w:rsidR="00CE423C" w:rsidRDefault="00E20708" w:rsidP="00882AA0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… </w:t>
      </w:r>
    </w:p>
    <w:p w:rsidR="00CE423C" w:rsidRDefault="00CE423C" w:rsidP="00DA7EF4">
      <w:pPr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p w:rsidR="00EC5FB4" w:rsidRPr="0040039D" w:rsidRDefault="00EC5FB4" w:rsidP="00DA7EF4">
      <w:pPr>
        <w:rPr>
          <w:rFonts w:ascii="Times New Roman" w:eastAsia="Times New Roman,Bold" w:hAnsi="Times New Roman" w:cs="Times New Roman"/>
          <w:b/>
          <w:bCs/>
          <w:color w:val="000000"/>
          <w:sz w:val="28"/>
          <w:szCs w:val="28"/>
        </w:rPr>
      </w:pPr>
    </w:p>
    <w:sectPr w:rsidR="00EC5FB4" w:rsidRPr="0040039D" w:rsidSect="0046781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D9" w:rsidRDefault="008A35D9" w:rsidP="001B39CD">
      <w:pPr>
        <w:spacing w:after="0" w:line="240" w:lineRule="auto"/>
      </w:pPr>
      <w:r>
        <w:separator/>
      </w:r>
    </w:p>
  </w:endnote>
  <w:endnote w:type="continuationSeparator" w:id="0">
    <w:p w:rsidR="008A35D9" w:rsidRDefault="008A35D9" w:rsidP="001B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ED" w:rsidRDefault="00C84AE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62662">
      <w:rPr>
        <w:noProof/>
      </w:rPr>
      <w:t>2</w:t>
    </w:r>
    <w:r>
      <w:fldChar w:fldCharType="end"/>
    </w:r>
  </w:p>
  <w:p w:rsidR="00C84AED" w:rsidRDefault="00C84A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D9" w:rsidRDefault="008A35D9" w:rsidP="001B39CD">
      <w:pPr>
        <w:spacing w:after="0" w:line="240" w:lineRule="auto"/>
      </w:pPr>
      <w:r>
        <w:separator/>
      </w:r>
    </w:p>
  </w:footnote>
  <w:footnote w:type="continuationSeparator" w:id="0">
    <w:p w:rsidR="008A35D9" w:rsidRDefault="008A35D9" w:rsidP="001B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color w:val="000000"/>
        <w:spacing w:val="-3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color w:val="000000"/>
        <w:spacing w:val="-3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color w:val="000000"/>
        <w:spacing w:val="-3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color w:val="000000"/>
        <w:spacing w:val="-3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color w:val="000000"/>
        <w:spacing w:val="-3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color w:val="000000"/>
        <w:spacing w:val="-3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color w:val="000000"/>
        <w:spacing w:val="-3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color w:val="000000"/>
        <w:spacing w:val="-3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color w:val="000000"/>
        <w:spacing w:val="-3"/>
        <w:sz w:val="28"/>
        <w:szCs w:val="28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1425" w:hanging="360"/>
      </w:pPr>
      <w:rPr>
        <w:rFonts w:ascii="Wingdings" w:hAnsi="Wingdings"/>
        <w:b/>
        <w:i w:val="0"/>
        <w:iCs/>
        <w:color w:val="000000"/>
        <w:spacing w:val="-3"/>
        <w:sz w:val="28"/>
        <w:szCs w:val="28"/>
      </w:rPr>
    </w:lvl>
  </w:abstractNum>
  <w:abstractNum w:abstractNumId="2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"/>
      <w:lvlJc w:val="left"/>
      <w:pPr>
        <w:tabs>
          <w:tab w:val="num" w:pos="0"/>
        </w:tabs>
        <w:ind w:left="1425" w:hanging="360"/>
      </w:pPr>
      <w:rPr>
        <w:rFonts w:ascii="Wingdings" w:hAnsi="Wingdings" w:cs="Symbol" w:hint="default"/>
        <w:sz w:val="28"/>
        <w:szCs w:val="28"/>
      </w:rPr>
    </w:lvl>
  </w:abstractNum>
  <w:abstractNum w:abstractNumId="3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0000011"/>
    <w:multiLevelType w:val="singleLevel"/>
    <w:tmpl w:val="00000011"/>
    <w:name w:val="WW8Num27"/>
    <w:lvl w:ilvl="0">
      <w:start w:val="1"/>
      <w:numFmt w:val="bullet"/>
      <w:lvlText w:val=""/>
      <w:lvlJc w:val="left"/>
      <w:pPr>
        <w:tabs>
          <w:tab w:val="num" w:pos="0"/>
        </w:tabs>
        <w:ind w:left="1500" w:hanging="360"/>
      </w:pPr>
      <w:rPr>
        <w:rFonts w:ascii="Wingdings" w:hAnsi="Wingdings" w:hint="default"/>
        <w:b/>
        <w:sz w:val="28"/>
        <w:szCs w:val="28"/>
      </w:rPr>
    </w:lvl>
  </w:abstractNum>
  <w:abstractNum w:abstractNumId="5" w15:restartNumberingAfterBreak="0">
    <w:nsid w:val="00000012"/>
    <w:multiLevelType w:val="multilevel"/>
    <w:tmpl w:val="00000012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0E7C62"/>
    <w:multiLevelType w:val="multilevel"/>
    <w:tmpl w:val="1E5AD1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024A0091"/>
    <w:multiLevelType w:val="hybridMultilevel"/>
    <w:tmpl w:val="EB0E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D7755E"/>
    <w:multiLevelType w:val="hybridMultilevel"/>
    <w:tmpl w:val="9E92D39C"/>
    <w:lvl w:ilvl="0" w:tplc="C4B01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E918A0"/>
    <w:multiLevelType w:val="hybridMultilevel"/>
    <w:tmpl w:val="E9D6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9757D"/>
    <w:multiLevelType w:val="hybridMultilevel"/>
    <w:tmpl w:val="3942E920"/>
    <w:lvl w:ilvl="0" w:tplc="10B07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F082B"/>
    <w:multiLevelType w:val="hybridMultilevel"/>
    <w:tmpl w:val="FEE66E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0C415480"/>
    <w:multiLevelType w:val="hybridMultilevel"/>
    <w:tmpl w:val="B468B03E"/>
    <w:lvl w:ilvl="0" w:tplc="B0B0C4D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DFB0930"/>
    <w:multiLevelType w:val="hybridMultilevel"/>
    <w:tmpl w:val="E088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C1FD6"/>
    <w:multiLevelType w:val="hybridMultilevel"/>
    <w:tmpl w:val="FFFFFFFF"/>
    <w:lvl w:ilvl="0" w:tplc="2F16B70E">
      <w:start w:val="14"/>
      <w:numFmt w:val="lowerLetter"/>
      <w:lvlText w:val="%1-"/>
      <w:lvlJc w:val="left"/>
      <w:pPr>
        <w:ind w:left="4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3620A18">
      <w:start w:val="1"/>
      <w:numFmt w:val="decimal"/>
      <w:lvlText w:val="%2."/>
      <w:lvlJc w:val="left"/>
      <w:pPr>
        <w:ind w:left="942" w:hanging="360"/>
      </w:pPr>
      <w:rPr>
        <w:rFonts w:cs="Times New Roman" w:hint="default"/>
        <w:spacing w:val="0"/>
        <w:w w:val="100"/>
      </w:rPr>
    </w:lvl>
    <w:lvl w:ilvl="2" w:tplc="A496BEBE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328C775A"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55006F44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DEBA45C4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C9020F32"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36560A0A"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82822DB4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16" w15:restartNumberingAfterBreak="0">
    <w:nsid w:val="13B52B00"/>
    <w:multiLevelType w:val="hybridMultilevel"/>
    <w:tmpl w:val="C25E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42793"/>
    <w:multiLevelType w:val="hybridMultilevel"/>
    <w:tmpl w:val="F0188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CC6DB8"/>
    <w:multiLevelType w:val="hybridMultilevel"/>
    <w:tmpl w:val="E27E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234BF"/>
    <w:multiLevelType w:val="multilevel"/>
    <w:tmpl w:val="6D6C59E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1C7151BF"/>
    <w:multiLevelType w:val="hybridMultilevel"/>
    <w:tmpl w:val="6A00FD2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22656E"/>
    <w:multiLevelType w:val="hybridMultilevel"/>
    <w:tmpl w:val="DD0CA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95F28"/>
    <w:multiLevelType w:val="hybridMultilevel"/>
    <w:tmpl w:val="B2DE71D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24BC6BA7"/>
    <w:multiLevelType w:val="hybridMultilevel"/>
    <w:tmpl w:val="BB900150"/>
    <w:lvl w:ilvl="0" w:tplc="099610B2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4E4760A"/>
    <w:multiLevelType w:val="hybridMultilevel"/>
    <w:tmpl w:val="E088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342BE"/>
    <w:multiLevelType w:val="hybridMultilevel"/>
    <w:tmpl w:val="8AE05A62"/>
    <w:lvl w:ilvl="0" w:tplc="6DC46D2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0A789D"/>
    <w:multiLevelType w:val="hybridMultilevel"/>
    <w:tmpl w:val="5ADC3C66"/>
    <w:lvl w:ilvl="0" w:tplc="9AA2A1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F52044"/>
    <w:multiLevelType w:val="multilevel"/>
    <w:tmpl w:val="FB2EA4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2D74687F"/>
    <w:multiLevelType w:val="hybridMultilevel"/>
    <w:tmpl w:val="CE10E5C0"/>
    <w:lvl w:ilvl="0" w:tplc="D174E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0753201"/>
    <w:multiLevelType w:val="hybridMultilevel"/>
    <w:tmpl w:val="9814D1FE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75B4E72"/>
    <w:multiLevelType w:val="multilevel"/>
    <w:tmpl w:val="66ECD7A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377E243B"/>
    <w:multiLevelType w:val="hybridMultilevel"/>
    <w:tmpl w:val="98CA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1B3D27"/>
    <w:multiLevelType w:val="hybridMultilevel"/>
    <w:tmpl w:val="7C1E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948CC"/>
    <w:multiLevelType w:val="multilevel"/>
    <w:tmpl w:val="E19015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3B350F27"/>
    <w:multiLevelType w:val="hybridMultilevel"/>
    <w:tmpl w:val="EDB0051E"/>
    <w:lvl w:ilvl="0" w:tplc="93B64FA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3D4D11"/>
    <w:multiLevelType w:val="hybridMultilevel"/>
    <w:tmpl w:val="781C2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3C1075C8"/>
    <w:multiLevelType w:val="hybridMultilevel"/>
    <w:tmpl w:val="A55E9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E493AFE"/>
    <w:multiLevelType w:val="hybridMultilevel"/>
    <w:tmpl w:val="622CB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B6C246">
      <w:start w:val="3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F6962F7"/>
    <w:multiLevelType w:val="hybridMultilevel"/>
    <w:tmpl w:val="B456D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DB6FAE"/>
    <w:multiLevelType w:val="hybridMultilevel"/>
    <w:tmpl w:val="27BCBDB4"/>
    <w:lvl w:ilvl="0" w:tplc="029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C633B4"/>
    <w:multiLevelType w:val="hybridMultilevel"/>
    <w:tmpl w:val="6F3475CE"/>
    <w:lvl w:ilvl="0" w:tplc="B9BC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8C26A6"/>
    <w:multiLevelType w:val="multilevel"/>
    <w:tmpl w:val="B5F032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2" w15:restartNumberingAfterBreak="0">
    <w:nsid w:val="487A24F1"/>
    <w:multiLevelType w:val="multilevel"/>
    <w:tmpl w:val="E2BCE3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48CE57A6"/>
    <w:multiLevelType w:val="hybridMultilevel"/>
    <w:tmpl w:val="7D9E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E92909"/>
    <w:multiLevelType w:val="hybridMultilevel"/>
    <w:tmpl w:val="DAC8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5859C7"/>
    <w:multiLevelType w:val="hybridMultilevel"/>
    <w:tmpl w:val="8A7C48E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4BBB1418"/>
    <w:multiLevelType w:val="hybridMultilevel"/>
    <w:tmpl w:val="3834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FD6353"/>
    <w:multiLevelType w:val="hybridMultilevel"/>
    <w:tmpl w:val="8E98D884"/>
    <w:lvl w:ilvl="0" w:tplc="DD56B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3051BA2"/>
    <w:multiLevelType w:val="multilevel"/>
    <w:tmpl w:val="83BAE13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9" w15:restartNumberingAfterBreak="0">
    <w:nsid w:val="531768FA"/>
    <w:multiLevelType w:val="hybridMultilevel"/>
    <w:tmpl w:val="0A9A024A"/>
    <w:lvl w:ilvl="0" w:tplc="5198C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6E136C9"/>
    <w:multiLevelType w:val="hybridMultilevel"/>
    <w:tmpl w:val="87B463BA"/>
    <w:lvl w:ilvl="0" w:tplc="7C5EB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86A34DE"/>
    <w:multiLevelType w:val="multilevel"/>
    <w:tmpl w:val="BF2C6C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2" w15:restartNumberingAfterBreak="0">
    <w:nsid w:val="5B187462"/>
    <w:multiLevelType w:val="hybridMultilevel"/>
    <w:tmpl w:val="E56E57EE"/>
    <w:lvl w:ilvl="0" w:tplc="058C4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5D0968E7"/>
    <w:multiLevelType w:val="hybridMultilevel"/>
    <w:tmpl w:val="411E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9751B"/>
    <w:multiLevelType w:val="multilevel"/>
    <w:tmpl w:val="A03EF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FBA3FFC"/>
    <w:multiLevelType w:val="multilevel"/>
    <w:tmpl w:val="C68675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6" w15:restartNumberingAfterBreak="0">
    <w:nsid w:val="5FD64E8C"/>
    <w:multiLevelType w:val="hybridMultilevel"/>
    <w:tmpl w:val="08365310"/>
    <w:lvl w:ilvl="0" w:tplc="849CB92A">
      <w:start w:val="1"/>
      <w:numFmt w:val="decimal"/>
      <w:lvlText w:val="%1-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FFF10A9"/>
    <w:multiLevelType w:val="multilevel"/>
    <w:tmpl w:val="9CF623F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11D629A"/>
    <w:multiLevelType w:val="hybridMultilevel"/>
    <w:tmpl w:val="E68E806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9" w15:restartNumberingAfterBreak="0">
    <w:nsid w:val="635B5AAB"/>
    <w:multiLevelType w:val="hybridMultilevel"/>
    <w:tmpl w:val="6F3475CE"/>
    <w:lvl w:ilvl="0" w:tplc="B9BC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8C3351"/>
    <w:multiLevelType w:val="hybridMultilevel"/>
    <w:tmpl w:val="CAC22B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A603A34"/>
    <w:multiLevelType w:val="hybridMultilevel"/>
    <w:tmpl w:val="5038E9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6A8B2E18"/>
    <w:multiLevelType w:val="hybridMultilevel"/>
    <w:tmpl w:val="05D6444C"/>
    <w:lvl w:ilvl="0" w:tplc="936C0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CE721F2"/>
    <w:multiLevelType w:val="hybridMultilevel"/>
    <w:tmpl w:val="E190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9F3B3A"/>
    <w:multiLevelType w:val="hybridMultilevel"/>
    <w:tmpl w:val="480441C0"/>
    <w:lvl w:ilvl="0" w:tplc="10B07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71DE3201"/>
    <w:multiLevelType w:val="hybridMultilevel"/>
    <w:tmpl w:val="F37218D0"/>
    <w:lvl w:ilvl="0" w:tplc="A992E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3857C01"/>
    <w:multiLevelType w:val="hybridMultilevel"/>
    <w:tmpl w:val="1EF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2F7945"/>
    <w:multiLevelType w:val="hybridMultilevel"/>
    <w:tmpl w:val="49AA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3F21B0"/>
    <w:multiLevelType w:val="hybridMultilevel"/>
    <w:tmpl w:val="49AA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AE3B10"/>
    <w:multiLevelType w:val="multilevel"/>
    <w:tmpl w:val="2A52FE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0" w15:restartNumberingAfterBreak="0">
    <w:nsid w:val="79615572"/>
    <w:multiLevelType w:val="hybridMultilevel"/>
    <w:tmpl w:val="6A301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7A50125A"/>
    <w:multiLevelType w:val="hybridMultilevel"/>
    <w:tmpl w:val="6C1E5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A752B0E"/>
    <w:multiLevelType w:val="hybridMultilevel"/>
    <w:tmpl w:val="6756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7E13AB"/>
    <w:multiLevelType w:val="multilevel"/>
    <w:tmpl w:val="7CB0CA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4" w15:restartNumberingAfterBreak="0">
    <w:nsid w:val="7C4B1E60"/>
    <w:multiLevelType w:val="hybridMultilevel"/>
    <w:tmpl w:val="E386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1"/>
  </w:num>
  <w:num w:numId="3">
    <w:abstractNumId w:val="52"/>
  </w:num>
  <w:num w:numId="4">
    <w:abstractNumId w:val="28"/>
  </w:num>
  <w:num w:numId="5">
    <w:abstractNumId w:val="62"/>
  </w:num>
  <w:num w:numId="6">
    <w:abstractNumId w:val="38"/>
  </w:num>
  <w:num w:numId="7">
    <w:abstractNumId w:val="18"/>
  </w:num>
  <w:num w:numId="8">
    <w:abstractNumId w:val="50"/>
  </w:num>
  <w:num w:numId="9">
    <w:abstractNumId w:val="63"/>
  </w:num>
  <w:num w:numId="10">
    <w:abstractNumId w:val="35"/>
  </w:num>
  <w:num w:numId="11">
    <w:abstractNumId w:val="64"/>
  </w:num>
  <w:num w:numId="12">
    <w:abstractNumId w:val="36"/>
  </w:num>
  <w:num w:numId="13">
    <w:abstractNumId w:val="17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6"/>
  </w:num>
  <w:num w:numId="18">
    <w:abstractNumId w:val="10"/>
  </w:num>
  <w:num w:numId="19">
    <w:abstractNumId w:val="14"/>
  </w:num>
  <w:num w:numId="20">
    <w:abstractNumId w:val="24"/>
  </w:num>
  <w:num w:numId="21">
    <w:abstractNumId w:val="45"/>
  </w:num>
  <w:num w:numId="22">
    <w:abstractNumId w:val="53"/>
  </w:num>
  <w:num w:numId="23">
    <w:abstractNumId w:val="49"/>
  </w:num>
  <w:num w:numId="24">
    <w:abstractNumId w:val="20"/>
  </w:num>
  <w:num w:numId="25">
    <w:abstractNumId w:val="34"/>
  </w:num>
  <w:num w:numId="26">
    <w:abstractNumId w:val="39"/>
  </w:num>
  <w:num w:numId="27">
    <w:abstractNumId w:val="74"/>
  </w:num>
  <w:num w:numId="28">
    <w:abstractNumId w:val="4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72"/>
  </w:num>
  <w:num w:numId="32">
    <w:abstractNumId w:val="67"/>
  </w:num>
  <w:num w:numId="33">
    <w:abstractNumId w:val="47"/>
  </w:num>
  <w:num w:numId="34">
    <w:abstractNumId w:val="27"/>
  </w:num>
  <w:num w:numId="35">
    <w:abstractNumId w:val="51"/>
  </w:num>
  <w:num w:numId="36">
    <w:abstractNumId w:val="33"/>
  </w:num>
  <w:num w:numId="37">
    <w:abstractNumId w:val="55"/>
  </w:num>
  <w:num w:numId="38">
    <w:abstractNumId w:val="19"/>
  </w:num>
  <w:num w:numId="39">
    <w:abstractNumId w:val="57"/>
  </w:num>
  <w:num w:numId="40">
    <w:abstractNumId w:val="73"/>
  </w:num>
  <w:num w:numId="41">
    <w:abstractNumId w:val="7"/>
  </w:num>
  <w:num w:numId="42">
    <w:abstractNumId w:val="48"/>
  </w:num>
  <w:num w:numId="43">
    <w:abstractNumId w:val="41"/>
  </w:num>
  <w:num w:numId="44">
    <w:abstractNumId w:val="30"/>
  </w:num>
  <w:num w:numId="45">
    <w:abstractNumId w:val="69"/>
  </w:num>
  <w:num w:numId="46">
    <w:abstractNumId w:val="42"/>
  </w:num>
  <w:num w:numId="47">
    <w:abstractNumId w:val="37"/>
  </w:num>
  <w:num w:numId="48">
    <w:abstractNumId w:val="40"/>
  </w:num>
  <w:num w:numId="49">
    <w:abstractNumId w:val="6"/>
  </w:num>
  <w:num w:numId="50">
    <w:abstractNumId w:val="46"/>
  </w:num>
  <w:num w:numId="51">
    <w:abstractNumId w:val="59"/>
  </w:num>
  <w:num w:numId="52">
    <w:abstractNumId w:val="68"/>
  </w:num>
  <w:num w:numId="53">
    <w:abstractNumId w:val="58"/>
  </w:num>
  <w:num w:numId="54">
    <w:abstractNumId w:val="22"/>
  </w:num>
  <w:num w:numId="55">
    <w:abstractNumId w:val="65"/>
  </w:num>
  <w:num w:numId="56">
    <w:abstractNumId w:val="16"/>
  </w:num>
  <w:num w:numId="57">
    <w:abstractNumId w:val="15"/>
  </w:num>
  <w:num w:numId="58">
    <w:abstractNumId w:val="56"/>
  </w:num>
  <w:num w:numId="59">
    <w:abstractNumId w:val="25"/>
  </w:num>
  <w:num w:numId="60">
    <w:abstractNumId w:val="54"/>
  </w:num>
  <w:num w:numId="61">
    <w:abstractNumId w:val="21"/>
  </w:num>
  <w:num w:numId="62">
    <w:abstractNumId w:val="23"/>
  </w:num>
  <w:num w:numId="63">
    <w:abstractNumId w:val="61"/>
  </w:num>
  <w:num w:numId="64">
    <w:abstractNumId w:val="70"/>
  </w:num>
  <w:num w:numId="65">
    <w:abstractNumId w:val="12"/>
  </w:num>
  <w:num w:numId="66">
    <w:abstractNumId w:val="71"/>
  </w:num>
  <w:num w:numId="67">
    <w:abstractNumId w:val="44"/>
  </w:num>
  <w:num w:numId="68">
    <w:abstractNumId w:val="32"/>
  </w:num>
  <w:num w:numId="69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BB"/>
    <w:rsid w:val="0000651D"/>
    <w:rsid w:val="000112C6"/>
    <w:rsid w:val="000112CC"/>
    <w:rsid w:val="00057B2A"/>
    <w:rsid w:val="00067FA1"/>
    <w:rsid w:val="0007229D"/>
    <w:rsid w:val="00072875"/>
    <w:rsid w:val="00081BEA"/>
    <w:rsid w:val="0008513D"/>
    <w:rsid w:val="000967F1"/>
    <w:rsid w:val="00097EC9"/>
    <w:rsid w:val="000A22F2"/>
    <w:rsid w:val="000B23F4"/>
    <w:rsid w:val="000B68FB"/>
    <w:rsid w:val="000C18BE"/>
    <w:rsid w:val="000D78FF"/>
    <w:rsid w:val="000E0BC8"/>
    <w:rsid w:val="000E2C82"/>
    <w:rsid w:val="001116D0"/>
    <w:rsid w:val="001328A8"/>
    <w:rsid w:val="001545F7"/>
    <w:rsid w:val="00162871"/>
    <w:rsid w:val="0018449F"/>
    <w:rsid w:val="001853C6"/>
    <w:rsid w:val="00185EED"/>
    <w:rsid w:val="00185F2C"/>
    <w:rsid w:val="00197658"/>
    <w:rsid w:val="001A6824"/>
    <w:rsid w:val="001A76C8"/>
    <w:rsid w:val="001B39CD"/>
    <w:rsid w:val="001B68FF"/>
    <w:rsid w:val="001D338C"/>
    <w:rsid w:val="001F2315"/>
    <w:rsid w:val="00214A7C"/>
    <w:rsid w:val="00230748"/>
    <w:rsid w:val="0027777F"/>
    <w:rsid w:val="0028208F"/>
    <w:rsid w:val="002931F4"/>
    <w:rsid w:val="002B35CD"/>
    <w:rsid w:val="002C6B28"/>
    <w:rsid w:val="002D6157"/>
    <w:rsid w:val="002D7655"/>
    <w:rsid w:val="003038A4"/>
    <w:rsid w:val="00311BC2"/>
    <w:rsid w:val="00315081"/>
    <w:rsid w:val="00330D3F"/>
    <w:rsid w:val="00335F1A"/>
    <w:rsid w:val="00341C13"/>
    <w:rsid w:val="00373D94"/>
    <w:rsid w:val="0038157D"/>
    <w:rsid w:val="00392912"/>
    <w:rsid w:val="00393A42"/>
    <w:rsid w:val="003A3619"/>
    <w:rsid w:val="003B63C7"/>
    <w:rsid w:val="003C2721"/>
    <w:rsid w:val="003D3924"/>
    <w:rsid w:val="003E2751"/>
    <w:rsid w:val="003E6DA5"/>
    <w:rsid w:val="003F4104"/>
    <w:rsid w:val="0040039D"/>
    <w:rsid w:val="004103B4"/>
    <w:rsid w:val="004516A7"/>
    <w:rsid w:val="00462D2C"/>
    <w:rsid w:val="00462E29"/>
    <w:rsid w:val="0046781D"/>
    <w:rsid w:val="00477459"/>
    <w:rsid w:val="004954FC"/>
    <w:rsid w:val="00496032"/>
    <w:rsid w:val="004A6346"/>
    <w:rsid w:val="004B6065"/>
    <w:rsid w:val="004C6C27"/>
    <w:rsid w:val="004C716B"/>
    <w:rsid w:val="004D0001"/>
    <w:rsid w:val="004D2423"/>
    <w:rsid w:val="004E5093"/>
    <w:rsid w:val="004F0F18"/>
    <w:rsid w:val="004F18D2"/>
    <w:rsid w:val="004F34AE"/>
    <w:rsid w:val="0050435C"/>
    <w:rsid w:val="00517B5F"/>
    <w:rsid w:val="00520083"/>
    <w:rsid w:val="00531FD8"/>
    <w:rsid w:val="0053287E"/>
    <w:rsid w:val="00532B28"/>
    <w:rsid w:val="005339F4"/>
    <w:rsid w:val="00536C82"/>
    <w:rsid w:val="00546399"/>
    <w:rsid w:val="0055060D"/>
    <w:rsid w:val="005A1317"/>
    <w:rsid w:val="005B09CF"/>
    <w:rsid w:val="005B212A"/>
    <w:rsid w:val="005C1C93"/>
    <w:rsid w:val="005E1429"/>
    <w:rsid w:val="005E3324"/>
    <w:rsid w:val="005F2A2A"/>
    <w:rsid w:val="00607C39"/>
    <w:rsid w:val="00616FB7"/>
    <w:rsid w:val="00662662"/>
    <w:rsid w:val="00662C9F"/>
    <w:rsid w:val="00663420"/>
    <w:rsid w:val="006710E5"/>
    <w:rsid w:val="006B0087"/>
    <w:rsid w:val="006B3CE1"/>
    <w:rsid w:val="006C15BB"/>
    <w:rsid w:val="006D057E"/>
    <w:rsid w:val="006D2D6C"/>
    <w:rsid w:val="006E66A7"/>
    <w:rsid w:val="006E7DCD"/>
    <w:rsid w:val="006E7E9A"/>
    <w:rsid w:val="00701DF5"/>
    <w:rsid w:val="00726BA9"/>
    <w:rsid w:val="00732ABB"/>
    <w:rsid w:val="00740393"/>
    <w:rsid w:val="00742555"/>
    <w:rsid w:val="00757425"/>
    <w:rsid w:val="00761724"/>
    <w:rsid w:val="00761D36"/>
    <w:rsid w:val="00764F96"/>
    <w:rsid w:val="0076611F"/>
    <w:rsid w:val="00767E71"/>
    <w:rsid w:val="007812D9"/>
    <w:rsid w:val="00790975"/>
    <w:rsid w:val="00790B1F"/>
    <w:rsid w:val="007951E8"/>
    <w:rsid w:val="007979FA"/>
    <w:rsid w:val="007B2C24"/>
    <w:rsid w:val="007B38FD"/>
    <w:rsid w:val="007C7D64"/>
    <w:rsid w:val="007E114A"/>
    <w:rsid w:val="007E641B"/>
    <w:rsid w:val="007F2ECF"/>
    <w:rsid w:val="007F36D9"/>
    <w:rsid w:val="008007FE"/>
    <w:rsid w:val="00802EA7"/>
    <w:rsid w:val="00813685"/>
    <w:rsid w:val="008207CC"/>
    <w:rsid w:val="0082249C"/>
    <w:rsid w:val="0082681C"/>
    <w:rsid w:val="008329C5"/>
    <w:rsid w:val="00835427"/>
    <w:rsid w:val="008372FB"/>
    <w:rsid w:val="0085050E"/>
    <w:rsid w:val="00851A53"/>
    <w:rsid w:val="0085374B"/>
    <w:rsid w:val="008650AB"/>
    <w:rsid w:val="008724D3"/>
    <w:rsid w:val="0087453D"/>
    <w:rsid w:val="00882AA0"/>
    <w:rsid w:val="008A35D9"/>
    <w:rsid w:val="008B6AD7"/>
    <w:rsid w:val="008B72D4"/>
    <w:rsid w:val="008C411E"/>
    <w:rsid w:val="008F5D22"/>
    <w:rsid w:val="00900605"/>
    <w:rsid w:val="009164D6"/>
    <w:rsid w:val="00923B09"/>
    <w:rsid w:val="00926647"/>
    <w:rsid w:val="009308A5"/>
    <w:rsid w:val="00943799"/>
    <w:rsid w:val="00951ADC"/>
    <w:rsid w:val="00951FF7"/>
    <w:rsid w:val="0095284A"/>
    <w:rsid w:val="00954AA0"/>
    <w:rsid w:val="00954E5C"/>
    <w:rsid w:val="0097406C"/>
    <w:rsid w:val="00981014"/>
    <w:rsid w:val="009830F9"/>
    <w:rsid w:val="009A3762"/>
    <w:rsid w:val="009B22BD"/>
    <w:rsid w:val="009B4ED7"/>
    <w:rsid w:val="009C30DA"/>
    <w:rsid w:val="009C6E1D"/>
    <w:rsid w:val="009D2286"/>
    <w:rsid w:val="009E2581"/>
    <w:rsid w:val="009F55D6"/>
    <w:rsid w:val="009F70A6"/>
    <w:rsid w:val="00A11BCC"/>
    <w:rsid w:val="00A21C09"/>
    <w:rsid w:val="00A349AA"/>
    <w:rsid w:val="00A35456"/>
    <w:rsid w:val="00A429DC"/>
    <w:rsid w:val="00A43767"/>
    <w:rsid w:val="00A43AA5"/>
    <w:rsid w:val="00A52C02"/>
    <w:rsid w:val="00A67D4B"/>
    <w:rsid w:val="00A7377A"/>
    <w:rsid w:val="00A74F3D"/>
    <w:rsid w:val="00A83C33"/>
    <w:rsid w:val="00A85051"/>
    <w:rsid w:val="00A908BC"/>
    <w:rsid w:val="00AA0FA1"/>
    <w:rsid w:val="00AC4555"/>
    <w:rsid w:val="00AD0C15"/>
    <w:rsid w:val="00AF70C1"/>
    <w:rsid w:val="00B060C1"/>
    <w:rsid w:val="00B105A6"/>
    <w:rsid w:val="00B35C9D"/>
    <w:rsid w:val="00B36A95"/>
    <w:rsid w:val="00B41968"/>
    <w:rsid w:val="00B430DC"/>
    <w:rsid w:val="00B51087"/>
    <w:rsid w:val="00B624CB"/>
    <w:rsid w:val="00B66C39"/>
    <w:rsid w:val="00B74101"/>
    <w:rsid w:val="00BA1032"/>
    <w:rsid w:val="00BA1F97"/>
    <w:rsid w:val="00BA519B"/>
    <w:rsid w:val="00BB30FA"/>
    <w:rsid w:val="00BC1FB4"/>
    <w:rsid w:val="00BD5DC1"/>
    <w:rsid w:val="00BD6A90"/>
    <w:rsid w:val="00BE4704"/>
    <w:rsid w:val="00BE54D8"/>
    <w:rsid w:val="00C322CC"/>
    <w:rsid w:val="00C33899"/>
    <w:rsid w:val="00C40946"/>
    <w:rsid w:val="00C4510C"/>
    <w:rsid w:val="00C5542B"/>
    <w:rsid w:val="00C66DF5"/>
    <w:rsid w:val="00C84AED"/>
    <w:rsid w:val="00C866F2"/>
    <w:rsid w:val="00C91D97"/>
    <w:rsid w:val="00CD04EA"/>
    <w:rsid w:val="00CD1DFF"/>
    <w:rsid w:val="00CD7A6F"/>
    <w:rsid w:val="00CE07DA"/>
    <w:rsid w:val="00CE423C"/>
    <w:rsid w:val="00CE6641"/>
    <w:rsid w:val="00CF2BA1"/>
    <w:rsid w:val="00CF3A94"/>
    <w:rsid w:val="00D0164F"/>
    <w:rsid w:val="00D025BB"/>
    <w:rsid w:val="00D064D2"/>
    <w:rsid w:val="00D2436B"/>
    <w:rsid w:val="00D27E15"/>
    <w:rsid w:val="00D46875"/>
    <w:rsid w:val="00D46C90"/>
    <w:rsid w:val="00D46EF6"/>
    <w:rsid w:val="00D6751B"/>
    <w:rsid w:val="00D7629C"/>
    <w:rsid w:val="00D93272"/>
    <w:rsid w:val="00D96A76"/>
    <w:rsid w:val="00D97333"/>
    <w:rsid w:val="00DA189C"/>
    <w:rsid w:val="00DA6C84"/>
    <w:rsid w:val="00DA7EF4"/>
    <w:rsid w:val="00DB0489"/>
    <w:rsid w:val="00DB6C30"/>
    <w:rsid w:val="00DC0A0A"/>
    <w:rsid w:val="00DD4ED4"/>
    <w:rsid w:val="00DE6CF0"/>
    <w:rsid w:val="00E0679D"/>
    <w:rsid w:val="00E12BCE"/>
    <w:rsid w:val="00E15659"/>
    <w:rsid w:val="00E16BD0"/>
    <w:rsid w:val="00E20708"/>
    <w:rsid w:val="00E672B0"/>
    <w:rsid w:val="00EA2CB1"/>
    <w:rsid w:val="00EB2A48"/>
    <w:rsid w:val="00EB7877"/>
    <w:rsid w:val="00EC5FB4"/>
    <w:rsid w:val="00EC643B"/>
    <w:rsid w:val="00ED32C3"/>
    <w:rsid w:val="00EE7C99"/>
    <w:rsid w:val="00EF2C4E"/>
    <w:rsid w:val="00F00CA1"/>
    <w:rsid w:val="00F07C93"/>
    <w:rsid w:val="00F1699D"/>
    <w:rsid w:val="00F2036E"/>
    <w:rsid w:val="00F43E21"/>
    <w:rsid w:val="00F5213E"/>
    <w:rsid w:val="00F93C53"/>
    <w:rsid w:val="00F93E5E"/>
    <w:rsid w:val="00F966E1"/>
    <w:rsid w:val="00FB055A"/>
    <w:rsid w:val="00FB6863"/>
    <w:rsid w:val="00FC06D6"/>
    <w:rsid w:val="00FC5507"/>
    <w:rsid w:val="00FD1DE7"/>
    <w:rsid w:val="00FE10CA"/>
    <w:rsid w:val="00FE144B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F4F83"/>
  <w15:chartTrackingRefBased/>
  <w15:docId w15:val="{6EB7C4CD-6897-4464-AF96-3986B8F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aliases w:val="НАЗВАНИЕ"/>
    <w:basedOn w:val="a"/>
    <w:link w:val="10"/>
    <w:uiPriority w:val="9"/>
    <w:qFormat/>
    <w:rsid w:val="003D392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aliases w:val="Автор"/>
    <w:basedOn w:val="a"/>
    <w:link w:val="20"/>
    <w:uiPriority w:val="9"/>
    <w:qFormat/>
    <w:rsid w:val="00185EED"/>
    <w:pPr>
      <w:spacing w:before="100" w:beforeAutospacing="1" w:after="100" w:afterAutospacing="1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rsid w:val="009A3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39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39CD"/>
    <w:rPr>
      <w:sz w:val="20"/>
      <w:szCs w:val="20"/>
    </w:rPr>
  </w:style>
  <w:style w:type="character" w:styleId="a5">
    <w:name w:val="footnote reference"/>
    <w:basedOn w:val="a0"/>
    <w:uiPriority w:val="99"/>
    <w:rsid w:val="001B39CD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B39CD"/>
  </w:style>
  <w:style w:type="paragraph" w:styleId="a6">
    <w:name w:val="Plain Text"/>
    <w:basedOn w:val="a"/>
    <w:link w:val="a7"/>
    <w:rsid w:val="001B39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B3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39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39C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39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39CD"/>
    <w:rPr>
      <w:rFonts w:ascii="Calibri" w:eastAsia="Calibri" w:hAnsi="Calibri" w:cs="Times New Roman"/>
    </w:rPr>
  </w:style>
  <w:style w:type="paragraph" w:styleId="ac">
    <w:name w:val="Normal (Web)"/>
    <w:basedOn w:val="a"/>
    <w:unhideWhenUsed/>
    <w:rsid w:val="001B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1B39C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39C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39CD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1B39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1B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1B39C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  <w:lang w:eastAsia="ru-RU"/>
    </w:rPr>
  </w:style>
  <w:style w:type="table" w:customStyle="1" w:styleId="21">
    <w:name w:val="Сетка таблицы2"/>
    <w:basedOn w:val="a1"/>
    <w:next w:val="af0"/>
    <w:uiPriority w:val="39"/>
    <w:rsid w:val="001B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1B39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1B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39"/>
    <w:rsid w:val="001B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39"/>
    <w:rsid w:val="001B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B39CD"/>
  </w:style>
  <w:style w:type="table" w:customStyle="1" w:styleId="7">
    <w:name w:val="Сетка таблицы7"/>
    <w:basedOn w:val="a1"/>
    <w:next w:val="af0"/>
    <w:uiPriority w:val="39"/>
    <w:rsid w:val="001B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B39CD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1B39CD"/>
    <w:rPr>
      <w:color w:val="808080"/>
    </w:rPr>
  </w:style>
  <w:style w:type="character" w:customStyle="1" w:styleId="hps">
    <w:name w:val="hps"/>
    <w:basedOn w:val="a0"/>
    <w:rsid w:val="001B39CD"/>
  </w:style>
  <w:style w:type="character" w:customStyle="1" w:styleId="268">
    <w:name w:val="Основной текст (268)_"/>
    <w:link w:val="2680"/>
    <w:locked/>
    <w:rsid w:val="001B39CD"/>
    <w:rPr>
      <w:sz w:val="19"/>
      <w:szCs w:val="19"/>
      <w:shd w:val="clear" w:color="auto" w:fill="FFFFFF"/>
    </w:rPr>
  </w:style>
  <w:style w:type="paragraph" w:customStyle="1" w:styleId="2680">
    <w:name w:val="Основной текст (268)"/>
    <w:basedOn w:val="a"/>
    <w:link w:val="268"/>
    <w:rsid w:val="001B39CD"/>
    <w:pPr>
      <w:shd w:val="clear" w:color="auto" w:fill="FFFFFF"/>
      <w:spacing w:after="0" w:line="0" w:lineRule="atLeast"/>
      <w:jc w:val="both"/>
    </w:pPr>
    <w:rPr>
      <w:sz w:val="19"/>
      <w:szCs w:val="19"/>
    </w:rPr>
  </w:style>
  <w:style w:type="character" w:customStyle="1" w:styleId="2680pt">
    <w:name w:val="Основной текст (268) + Интервал 0 pt"/>
    <w:rsid w:val="001B39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9"/>
      <w:szCs w:val="19"/>
      <w:u w:val="none"/>
      <w:effect w:val="none"/>
    </w:rPr>
  </w:style>
  <w:style w:type="table" w:customStyle="1" w:styleId="-41">
    <w:name w:val="Светлая сетка - Акцент 41"/>
    <w:basedOn w:val="a1"/>
    <w:next w:val="-4"/>
    <w:uiPriority w:val="62"/>
    <w:rsid w:val="009A3762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4">
    <w:name w:val="Light Grid Accent 4"/>
    <w:basedOn w:val="a1"/>
    <w:uiPriority w:val="62"/>
    <w:unhideWhenUsed/>
    <w:rsid w:val="009A376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customStyle="1" w:styleId="10">
    <w:name w:val="Заголовок 1 Знак"/>
    <w:aliases w:val="НАЗВАНИЕ Знак"/>
    <w:basedOn w:val="a0"/>
    <w:link w:val="1"/>
    <w:uiPriority w:val="9"/>
    <w:rsid w:val="003D3924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aliases w:val="Автор Знак"/>
    <w:basedOn w:val="a0"/>
    <w:link w:val="2"/>
    <w:uiPriority w:val="9"/>
    <w:rsid w:val="00185EED"/>
    <w:rPr>
      <w:rFonts w:ascii="Times New Roman" w:eastAsia="Times New Roman" w:hAnsi="Times New Roman" w:cs="Times New Roman"/>
      <w:b/>
      <w:bCs/>
      <w:i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A3762"/>
  </w:style>
  <w:style w:type="character" w:customStyle="1" w:styleId="apple-converted-space">
    <w:name w:val="apple-converted-space"/>
    <w:basedOn w:val="a0"/>
    <w:rsid w:val="009A3762"/>
  </w:style>
  <w:style w:type="character" w:styleId="af3">
    <w:name w:val="Emphasis"/>
    <w:basedOn w:val="a0"/>
    <w:uiPriority w:val="20"/>
    <w:rsid w:val="009A3762"/>
    <w:rPr>
      <w:i/>
      <w:iCs/>
    </w:rPr>
  </w:style>
  <w:style w:type="character" w:styleId="af4">
    <w:name w:val="Strong"/>
    <w:basedOn w:val="a0"/>
    <w:qFormat/>
    <w:rsid w:val="009A3762"/>
    <w:rPr>
      <w:b/>
      <w:bCs/>
    </w:rPr>
  </w:style>
  <w:style w:type="paragraph" w:customStyle="1" w:styleId="kv">
    <w:name w:val="kv"/>
    <w:basedOn w:val="a"/>
    <w:rsid w:val="009A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9A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0"/>
    <w:uiPriority w:val="59"/>
    <w:rsid w:val="009A376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3762"/>
  </w:style>
  <w:style w:type="numbering" w:customStyle="1" w:styleId="111">
    <w:name w:val="Нет списка111"/>
    <w:next w:val="a2"/>
    <w:uiPriority w:val="99"/>
    <w:semiHidden/>
    <w:unhideWhenUsed/>
    <w:rsid w:val="009A3762"/>
  </w:style>
  <w:style w:type="character" w:styleId="af5">
    <w:name w:val="FollowedHyperlink"/>
    <w:basedOn w:val="a0"/>
    <w:uiPriority w:val="99"/>
    <w:semiHidden/>
    <w:unhideWhenUsed/>
    <w:rsid w:val="009A3762"/>
    <w:rPr>
      <w:color w:val="800080"/>
      <w:u w:val="single"/>
    </w:rPr>
  </w:style>
  <w:style w:type="numbering" w:customStyle="1" w:styleId="40">
    <w:name w:val="Нет списка4"/>
    <w:next w:val="a2"/>
    <w:uiPriority w:val="99"/>
    <w:semiHidden/>
    <w:unhideWhenUsed/>
    <w:rsid w:val="009A3762"/>
  </w:style>
  <w:style w:type="paragraph" w:customStyle="1" w:styleId="14">
    <w:name w:val="Без интервала1"/>
    <w:next w:val="af6"/>
    <w:uiPriority w:val="1"/>
    <w:rsid w:val="009A3762"/>
    <w:pPr>
      <w:spacing w:after="0" w:line="240" w:lineRule="auto"/>
    </w:pPr>
    <w:rPr>
      <w:rFonts w:eastAsia="Times New Roman"/>
      <w:lang w:eastAsia="ru-RU"/>
    </w:rPr>
  </w:style>
  <w:style w:type="table" w:customStyle="1" w:styleId="9">
    <w:name w:val="Сетка таблицы9"/>
    <w:basedOn w:val="a1"/>
    <w:next w:val="af0"/>
    <w:uiPriority w:val="59"/>
    <w:rsid w:val="009A376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текст"/>
    <w:basedOn w:val="a"/>
    <w:link w:val="af8"/>
    <w:qFormat/>
    <w:rsid w:val="004E5093"/>
    <w:pPr>
      <w:spacing w:after="200" w:line="240" w:lineRule="auto"/>
      <w:ind w:left="708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f8">
    <w:name w:val="текст Знак"/>
    <w:basedOn w:val="a0"/>
    <w:link w:val="af7"/>
    <w:rsid w:val="004E5093"/>
    <w:rPr>
      <w:rFonts w:ascii="Times New Roman" w:hAnsi="Times New Roman" w:cs="Times New Roman"/>
      <w:sz w:val="28"/>
      <w:szCs w:val="28"/>
      <w:lang w:val="en-US"/>
    </w:rPr>
  </w:style>
  <w:style w:type="paragraph" w:styleId="af6">
    <w:name w:val="No Spacing"/>
    <w:uiPriority w:val="1"/>
    <w:rsid w:val="009A3762"/>
    <w:pPr>
      <w:spacing w:after="0" w:line="240" w:lineRule="auto"/>
    </w:pPr>
  </w:style>
  <w:style w:type="table" w:customStyle="1" w:styleId="210">
    <w:name w:val="Сетка таблицы21"/>
    <w:basedOn w:val="a1"/>
    <w:rsid w:val="00AF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rsid w:val="006E7DC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6E7DC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E7DCD"/>
    <w:pPr>
      <w:spacing w:after="100"/>
      <w:ind w:left="220"/>
    </w:pPr>
  </w:style>
  <w:style w:type="table" w:customStyle="1" w:styleId="100">
    <w:name w:val="Сетка таблицы10"/>
    <w:basedOn w:val="a1"/>
    <w:next w:val="af0"/>
    <w:uiPriority w:val="59"/>
    <w:rsid w:val="007F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0"/>
    <w:uiPriority w:val="59"/>
    <w:rsid w:val="007F2E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toc 3"/>
    <w:basedOn w:val="a"/>
    <w:next w:val="a"/>
    <w:autoRedefine/>
    <w:uiPriority w:val="39"/>
    <w:unhideWhenUsed/>
    <w:rsid w:val="00A74F3D"/>
    <w:pPr>
      <w:spacing w:after="100"/>
      <w:ind w:left="440"/>
    </w:pPr>
  </w:style>
  <w:style w:type="table" w:customStyle="1" w:styleId="120">
    <w:name w:val="Сетка таблицы12"/>
    <w:basedOn w:val="a1"/>
    <w:next w:val="af0"/>
    <w:uiPriority w:val="59"/>
    <w:rsid w:val="009B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951ADC"/>
    <w:pPr>
      <w:spacing w:after="100"/>
      <w:ind w:left="660"/>
    </w:pPr>
    <w:rPr>
      <w:rFonts w:eastAsiaTheme="minorEastAsia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951ADC"/>
    <w:pPr>
      <w:spacing w:after="100"/>
      <w:ind w:left="880"/>
    </w:pPr>
    <w:rPr>
      <w:rFonts w:eastAsiaTheme="minorEastAsia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951ADC"/>
    <w:pPr>
      <w:spacing w:after="100"/>
      <w:ind w:left="1100"/>
    </w:pPr>
    <w:rPr>
      <w:rFonts w:eastAsiaTheme="minorEastAsia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951ADC"/>
    <w:pPr>
      <w:spacing w:after="100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951ADC"/>
    <w:pPr>
      <w:spacing w:after="100"/>
      <w:ind w:left="1540"/>
    </w:pPr>
    <w:rPr>
      <w:rFonts w:eastAsiaTheme="minorEastAsia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951ADC"/>
    <w:pPr>
      <w:spacing w:after="100"/>
      <w:ind w:left="1760"/>
    </w:pPr>
    <w:rPr>
      <w:rFonts w:eastAsiaTheme="minorEastAsia"/>
      <w:lang w:eastAsia="ru-RU"/>
    </w:rPr>
  </w:style>
  <w:style w:type="table" w:customStyle="1" w:styleId="130">
    <w:name w:val="Сетка таблицы13"/>
    <w:basedOn w:val="a1"/>
    <w:next w:val="af0"/>
    <w:uiPriority w:val="59"/>
    <w:rsid w:val="00335F1A"/>
    <w:pPr>
      <w:spacing w:after="0" w:line="240" w:lineRule="auto"/>
    </w:pPr>
    <w:rPr>
      <w:rFonts w:ascii="Sylfaen" w:hAnsi="Sylfae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0"/>
    <w:uiPriority w:val="59"/>
    <w:rsid w:val="0033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B35C9D"/>
  </w:style>
  <w:style w:type="paragraph" w:styleId="afa">
    <w:name w:val="Body Text"/>
    <w:basedOn w:val="a"/>
    <w:link w:val="afb"/>
    <w:rsid w:val="00B35C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B35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B35C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35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B35C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c">
    <w:name w:val="Body Text Indent"/>
    <w:basedOn w:val="a"/>
    <w:link w:val="afd"/>
    <w:rsid w:val="00B35C9D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d">
    <w:name w:val="Основной текст с отступом Знак"/>
    <w:basedOn w:val="a0"/>
    <w:link w:val="afc"/>
    <w:rsid w:val="00B35C9D"/>
    <w:rPr>
      <w:rFonts w:ascii="Calibri" w:eastAsia="Calibri" w:hAnsi="Calibri" w:cs="Times New Roman"/>
    </w:rPr>
  </w:style>
  <w:style w:type="paragraph" w:styleId="25">
    <w:name w:val="Body Text Indent 2"/>
    <w:basedOn w:val="a"/>
    <w:link w:val="26"/>
    <w:rsid w:val="00B35C9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35C9D"/>
    <w:rPr>
      <w:rFonts w:ascii="Calibri" w:eastAsia="Calibri" w:hAnsi="Calibri" w:cs="Times New Roman"/>
    </w:rPr>
  </w:style>
  <w:style w:type="table" w:customStyle="1" w:styleId="150">
    <w:name w:val="Сетка таблицы15"/>
    <w:basedOn w:val="a1"/>
    <w:next w:val="af0"/>
    <w:rsid w:val="00B3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uiPriority w:val="59"/>
    <w:rsid w:val="00B7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0"/>
    <w:uiPriority w:val="39"/>
    <w:rsid w:val="00F9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0"/>
    <w:uiPriority w:val="39"/>
    <w:rsid w:val="00C6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0"/>
    <w:uiPriority w:val="59"/>
    <w:rsid w:val="009C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1"/>
    <w:basedOn w:val="a"/>
    <w:rsid w:val="003C2721"/>
    <w:pPr>
      <w:spacing w:before="100" w:beforeAutospacing="1" w:after="100" w:afterAutospacing="1" w:line="256" w:lineRule="auto"/>
    </w:pPr>
    <w:rPr>
      <w:rFonts w:ascii="Tahoma" w:eastAsia="Calibri" w:hAnsi="Tahoma" w:cs="Times New Roman"/>
      <w:sz w:val="20"/>
      <w:szCs w:val="20"/>
      <w:lang w:val="en-US"/>
    </w:rPr>
  </w:style>
  <w:style w:type="numbering" w:customStyle="1" w:styleId="61">
    <w:name w:val="Нет списка6"/>
    <w:next w:val="a2"/>
    <w:uiPriority w:val="99"/>
    <w:semiHidden/>
    <w:unhideWhenUsed/>
    <w:rsid w:val="00BD6A90"/>
  </w:style>
  <w:style w:type="character" w:customStyle="1" w:styleId="apple-style-span">
    <w:name w:val="apple-style-span"/>
    <w:basedOn w:val="a0"/>
    <w:rsid w:val="00BD6A90"/>
  </w:style>
  <w:style w:type="paragraph" w:customStyle="1" w:styleId="0">
    <w:name w:val="0 Основной текст Мой"/>
    <w:basedOn w:val="a"/>
    <w:next w:val="a"/>
    <w:rsid w:val="00BD6A90"/>
    <w:pPr>
      <w:widowControl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198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D7EE-B103-4DD8-A6D2-BF28B382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Терентьев Владислав Александрович</cp:lastModifiedBy>
  <cp:revision>45</cp:revision>
  <cp:lastPrinted>2017-01-20T08:26:00Z</cp:lastPrinted>
  <dcterms:created xsi:type="dcterms:W3CDTF">2017-01-17T12:34:00Z</dcterms:created>
  <dcterms:modified xsi:type="dcterms:W3CDTF">2018-12-04T07:10:00Z</dcterms:modified>
</cp:coreProperties>
</file>